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4D" w:rsidRDefault="00096E4D" w:rsidP="00096E4D">
      <w:pPr>
        <w:pStyle w:val="2"/>
      </w:pPr>
      <w:r>
        <w:t xml:space="preserve"> </w:t>
      </w:r>
    </w:p>
    <w:p w:rsidR="00096E4D" w:rsidRDefault="00096E4D" w:rsidP="00096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д/с»</w:t>
      </w:r>
    </w:p>
    <w:p w:rsidR="00096E4D" w:rsidRPr="00096E4D" w:rsidRDefault="00096E4D" w:rsidP="0009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4D">
        <w:rPr>
          <w:rFonts w:ascii="Times New Roman" w:hAnsi="Times New Roman" w:cs="Times New Roman"/>
          <w:b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B43BE8" w:rsidRPr="00F33809" w:rsidRDefault="00096E4D" w:rsidP="0040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BE8" w:rsidRDefault="00825D8E" w:rsidP="0040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6216AB"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 w:rsidR="006216AB">
        <w:rPr>
          <w:rFonts w:ascii="Times New Roman" w:hAnsi="Times New Roman" w:cs="Times New Roman"/>
          <w:sz w:val="28"/>
          <w:szCs w:val="28"/>
        </w:rPr>
        <w:t>Барбинский</w:t>
      </w:r>
      <w:proofErr w:type="spellEnd"/>
      <w:r w:rsidR="006216AB"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 w:rsidR="006216AB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 функционирует одна</w:t>
      </w:r>
      <w:r w:rsidR="005B465D" w:rsidRPr="00F33809">
        <w:rPr>
          <w:rFonts w:ascii="Times New Roman" w:hAnsi="Times New Roman" w:cs="Times New Roman"/>
          <w:sz w:val="28"/>
          <w:szCs w:val="28"/>
        </w:rPr>
        <w:t xml:space="preserve"> </w:t>
      </w:r>
      <w:r w:rsidR="006216AB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 w:rsidR="005B465D" w:rsidRPr="00F33809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а. Г</w:t>
      </w:r>
      <w:r w:rsidR="005B465D" w:rsidRPr="00F33809">
        <w:rPr>
          <w:rFonts w:ascii="Times New Roman" w:hAnsi="Times New Roman" w:cs="Times New Roman"/>
          <w:sz w:val="28"/>
          <w:szCs w:val="28"/>
        </w:rPr>
        <w:t>руппа имеет отдельный вх</w:t>
      </w:r>
      <w:r w:rsidR="006216AB">
        <w:rPr>
          <w:rFonts w:ascii="Times New Roman" w:hAnsi="Times New Roman" w:cs="Times New Roman"/>
          <w:sz w:val="28"/>
          <w:szCs w:val="28"/>
        </w:rPr>
        <w:t>од, приемную, групповую, спальню, туалетную комнату</w:t>
      </w:r>
      <w:r w:rsidR="005B465D" w:rsidRPr="00F33809">
        <w:rPr>
          <w:rFonts w:ascii="Times New Roman" w:hAnsi="Times New Roman" w:cs="Times New Roman"/>
          <w:sz w:val="28"/>
          <w:szCs w:val="28"/>
        </w:rPr>
        <w:t>. Все помещения оснащены необходимым оборудованием.</w:t>
      </w:r>
    </w:p>
    <w:p w:rsidR="001A06B1" w:rsidRPr="00F33809" w:rsidRDefault="001A06B1" w:rsidP="0040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62"/>
        <w:gridCol w:w="1832"/>
        <w:gridCol w:w="7371"/>
      </w:tblGrid>
      <w:tr w:rsidR="005B465D" w:rsidRPr="00F33809" w:rsidTr="00407DBC">
        <w:trPr>
          <w:cantSplit/>
          <w:trHeight w:val="895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5B465D" w:rsidP="00407DB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5B465D" w:rsidP="00407DB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Объекты материально-технической базы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5B465D" w:rsidP="00407DBC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Имеется</w:t>
            </w:r>
          </w:p>
        </w:tc>
      </w:tr>
      <w:tr w:rsidR="005B465D" w:rsidRPr="00F33809" w:rsidTr="00407DBC">
        <w:trPr>
          <w:cantSplit/>
          <w:trHeight w:val="2478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F33809" w:rsidRDefault="005B465D" w:rsidP="00407DBC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096E4D" w:rsidP="00C24D10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групповые комнаты </w:t>
            </w:r>
            <w:r w:rsidR="005B465D"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="00C24D1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="00C24D1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F33809" w:rsidRDefault="005B465D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>детская  мебель для учебной дея</w:t>
            </w:r>
            <w:r w:rsidR="00096E4D">
              <w:rPr>
                <w:rFonts w:ascii="Times New Roman" w:hAnsi="Times New Roman" w:cs="Times New Roman"/>
                <w:sz w:val="24"/>
                <w:szCs w:val="24"/>
              </w:rPr>
              <w:t>тельности: столы двухместные -4</w:t>
            </w:r>
            <w:r w:rsidR="006216AB">
              <w:rPr>
                <w:rFonts w:ascii="Times New Roman" w:hAnsi="Times New Roman" w:cs="Times New Roman"/>
                <w:sz w:val="24"/>
                <w:szCs w:val="24"/>
              </w:rPr>
              <w:t>, столы четырехместные- 2</w:t>
            </w:r>
            <w:r w:rsidR="00096E4D">
              <w:rPr>
                <w:rFonts w:ascii="Times New Roman" w:hAnsi="Times New Roman" w:cs="Times New Roman"/>
                <w:sz w:val="24"/>
                <w:szCs w:val="24"/>
              </w:rPr>
              <w:t>. стулья-13</w:t>
            </w:r>
          </w:p>
          <w:p w:rsidR="005B465D" w:rsidRPr="00F33809" w:rsidRDefault="006216AB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  мебель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,  атрибуты  для  сюжетно-ролевых </w:t>
            </w:r>
            <w:r w:rsidR="008F74B7">
              <w:rPr>
                <w:rFonts w:ascii="Times New Roman" w:hAnsi="Times New Roman" w:cs="Times New Roman"/>
                <w:sz w:val="24"/>
                <w:szCs w:val="24"/>
              </w:rPr>
              <w:t>игр: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 «парикм</w:t>
            </w:r>
            <w:r w:rsidR="008F74B7">
              <w:rPr>
                <w:rFonts w:ascii="Times New Roman" w:hAnsi="Times New Roman" w:cs="Times New Roman"/>
                <w:sz w:val="24"/>
                <w:szCs w:val="24"/>
              </w:rPr>
              <w:t xml:space="preserve">ахерская», «больница», </w:t>
            </w:r>
            <w:r w:rsidR="00096E4D">
              <w:rPr>
                <w:rFonts w:ascii="Times New Roman" w:hAnsi="Times New Roman" w:cs="Times New Roman"/>
                <w:sz w:val="24"/>
                <w:szCs w:val="24"/>
              </w:rPr>
              <w:t>«кухня», «семья»</w:t>
            </w:r>
            <w:r w:rsidR="0063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5B465D" w:rsidRPr="00F33809" w:rsidRDefault="005B465D" w:rsidP="005B465D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уголок  природы,  экспериментирования.</w:t>
            </w:r>
          </w:p>
          <w:p w:rsidR="005B465D" w:rsidRDefault="005B465D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книжный, </w:t>
            </w:r>
            <w:r w:rsidR="00635145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театрализованный, </w:t>
            </w:r>
            <w:proofErr w:type="spellStart"/>
            <w:r w:rsidRPr="00F33809">
              <w:rPr>
                <w:rFonts w:ascii="Times New Roman" w:hAnsi="Times New Roman" w:cs="Times New Roman"/>
                <w:sz w:val="24"/>
                <w:szCs w:val="24"/>
              </w:rPr>
              <w:t>изоуголок</w:t>
            </w:r>
            <w:proofErr w:type="spellEnd"/>
            <w:r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;  </w:t>
            </w:r>
          </w:p>
          <w:p w:rsidR="00635145" w:rsidRDefault="00635145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уголок;</w:t>
            </w:r>
          </w:p>
          <w:p w:rsidR="00635145" w:rsidRDefault="00635145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безопасности;</w:t>
            </w:r>
          </w:p>
          <w:p w:rsidR="001A06B1" w:rsidRPr="001A06B1" w:rsidRDefault="001A06B1" w:rsidP="001A06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>физкультурный 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65D" w:rsidRPr="00F33809" w:rsidRDefault="005B465D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 игры;</w:t>
            </w:r>
          </w:p>
          <w:p w:rsidR="005B465D" w:rsidRPr="00F33809" w:rsidRDefault="005B465D" w:rsidP="005B465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(напольный, </w:t>
            </w:r>
            <w:proofErr w:type="spellStart"/>
            <w:r w:rsidRPr="00F3380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3380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35145" w:rsidRDefault="005B465D" w:rsidP="006216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>методические  пособия  в  соответствии  с возрастом  детей</w:t>
            </w:r>
          </w:p>
          <w:p w:rsidR="006216AB" w:rsidRDefault="006216AB" w:rsidP="006216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096E4D" w:rsidRPr="006216AB" w:rsidRDefault="00096E4D" w:rsidP="006216A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</w:tr>
      <w:tr w:rsidR="005B465D" w:rsidRPr="00F33809" w:rsidTr="00407DBC">
        <w:trPr>
          <w:cantSplit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F33809" w:rsidRDefault="005B465D" w:rsidP="00407DBC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8F74B7" w:rsidP="00407DB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спальни- 1</w:t>
            </w:r>
            <w:r w:rsidR="005B465D"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8F74B7" w:rsidRDefault="005B465D" w:rsidP="008F74B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спальная  мебель: кровати детские- </w:t>
            </w:r>
            <w:r w:rsidR="008F74B7" w:rsidRPr="006216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1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65D" w:rsidRPr="00635145" w:rsidRDefault="008F74B7" w:rsidP="008F74B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воспитателя-1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5145" w:rsidRPr="006216AB" w:rsidRDefault="00635145" w:rsidP="008F74B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6216A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21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6AB" w:rsidRPr="006216AB" w:rsidRDefault="006216AB" w:rsidP="008F74B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 для переодевания детей,</w:t>
            </w:r>
          </w:p>
          <w:p w:rsidR="006216AB" w:rsidRDefault="006216AB" w:rsidP="008F74B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секретер</w:t>
            </w:r>
            <w:r w:rsidR="001A0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методической литературой</w:t>
            </w:r>
          </w:p>
          <w:p w:rsidR="00931572" w:rsidRPr="008F74B7" w:rsidRDefault="00931572" w:rsidP="008F74B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– 1 шт.</w:t>
            </w:r>
          </w:p>
        </w:tc>
      </w:tr>
      <w:tr w:rsidR="005B465D" w:rsidRPr="00F33809" w:rsidTr="00407DBC">
        <w:trPr>
          <w:cantSplit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F33809" w:rsidRDefault="005B465D" w:rsidP="00407DBC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096E4D" w:rsidP="00407DB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туалетные комнаты-1</w:t>
            </w:r>
            <w:r w:rsidR="005B465D"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6216AB" w:rsidP="005B46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унитазы -2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шт, </w:t>
            </w:r>
          </w:p>
          <w:p w:rsidR="005B465D" w:rsidRPr="00F33809" w:rsidRDefault="006216AB" w:rsidP="005B46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инвентаря - 1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шт, </w:t>
            </w:r>
          </w:p>
          <w:p w:rsidR="005B465D" w:rsidRPr="00F33809" w:rsidRDefault="006216AB" w:rsidP="005B46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вешалки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секции</w:t>
            </w:r>
          </w:p>
          <w:p w:rsidR="005B465D" w:rsidRPr="006216AB" w:rsidRDefault="006216AB" w:rsidP="005B46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для детей – 2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216AB" w:rsidRPr="006216AB" w:rsidRDefault="006216AB" w:rsidP="005B46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для персонала – 1 шт.</w:t>
            </w:r>
          </w:p>
          <w:p w:rsidR="006216AB" w:rsidRPr="00F33809" w:rsidRDefault="006216AB" w:rsidP="005B465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поддон</w:t>
            </w:r>
          </w:p>
        </w:tc>
      </w:tr>
      <w:tr w:rsidR="005B465D" w:rsidRPr="00F33809" w:rsidTr="00407DBC">
        <w:trPr>
          <w:cantSplit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F33809" w:rsidRDefault="005B465D" w:rsidP="00407DBC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096E4D" w:rsidP="00407DB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раздаточная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3E03A1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раздачи пищи -1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 шт., </w:t>
            </w:r>
          </w:p>
          <w:p w:rsidR="005B465D" w:rsidRPr="00F33809" w:rsidRDefault="003E03A1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- 2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5B465D" w:rsidRPr="006216AB" w:rsidRDefault="008F74B7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водонагреватель-1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216AB" w:rsidRPr="00F33809" w:rsidRDefault="006216AB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</w:tr>
      <w:tr w:rsidR="006216AB" w:rsidRPr="00F33809" w:rsidTr="00407DBC">
        <w:trPr>
          <w:cantSplit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16AB" w:rsidRPr="00F33809" w:rsidRDefault="006216AB" w:rsidP="00407DBC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16AB" w:rsidRPr="00F33809" w:rsidRDefault="006216AB" w:rsidP="00407DBC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приемная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216AB" w:rsidRDefault="006216AB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верхней одежды – 4 секции</w:t>
            </w:r>
          </w:p>
          <w:p w:rsidR="006216AB" w:rsidRDefault="006216AB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 детские - 2 шт.</w:t>
            </w:r>
          </w:p>
          <w:p w:rsidR="00096E4D" w:rsidRDefault="00096E4D" w:rsidP="005B465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ожидания</w:t>
            </w:r>
          </w:p>
        </w:tc>
      </w:tr>
    </w:tbl>
    <w:p w:rsidR="00B43BE8" w:rsidRPr="00F33809" w:rsidRDefault="00B43BE8" w:rsidP="005B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B1" w:rsidRDefault="00825D8E" w:rsidP="005B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учреждении</w:t>
      </w:r>
      <w:r w:rsidR="005B465D" w:rsidRPr="00F33809">
        <w:rPr>
          <w:rFonts w:ascii="Times New Roman" w:hAnsi="Times New Roman" w:cs="Times New Roman"/>
          <w:sz w:val="28"/>
          <w:szCs w:val="28"/>
        </w:rPr>
        <w:t xml:space="preserve"> имеются специализированные помещения, оснащенные необходимым оборудованием для реализации целей и задач образовательного процесса: </w:t>
      </w:r>
    </w:p>
    <w:p w:rsidR="001A06B1" w:rsidRPr="00F33809" w:rsidRDefault="001A06B1" w:rsidP="005B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8"/>
        <w:gridCol w:w="2344"/>
        <w:gridCol w:w="6449"/>
      </w:tblGrid>
      <w:tr w:rsidR="005B465D" w:rsidRPr="00F33809" w:rsidTr="00C24D10">
        <w:trPr>
          <w:cantSplit/>
          <w:trHeight w:val="78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5B465D" w:rsidP="00407DB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5B465D" w:rsidP="00407DB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материально-технической базы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5B465D" w:rsidP="00407DB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5B465D" w:rsidRPr="00F33809" w:rsidTr="00C24D10">
        <w:trPr>
          <w:cantSplit/>
        </w:trPr>
        <w:tc>
          <w:tcPr>
            <w:tcW w:w="9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F33809" w:rsidRDefault="001A06B1" w:rsidP="00407DBC">
            <w:pPr>
              <w:pStyle w:val="HTML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5B465D" w:rsidP="001A06B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</w:t>
            </w:r>
            <w:r w:rsidR="001A06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заведующей</w:t>
            </w:r>
          </w:p>
        </w:tc>
        <w:tc>
          <w:tcPr>
            <w:tcW w:w="64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5B465D" w:rsidP="005B465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> библиотека  нормативно–правовой документации;</w:t>
            </w:r>
          </w:p>
          <w:p w:rsidR="005B465D" w:rsidRPr="00F33809" w:rsidRDefault="005B465D" w:rsidP="005B465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  работы  в  ДОУ (охрана  труда,  приказы, пожарная безопасность, договоры с организациями и пр.);</w:t>
            </w:r>
          </w:p>
          <w:p w:rsidR="005B465D" w:rsidRPr="00F33809" w:rsidRDefault="00096E4D" w:rsidP="005B465D">
            <w:pPr>
              <w:pStyle w:val="HTML"/>
              <w:numPr>
                <w:ilvl w:val="0"/>
                <w:numId w:val="9"/>
              </w:numPr>
              <w:tabs>
                <w:tab w:val="clear" w:pos="75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 - 2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5B465D" w:rsidRPr="00F33809" w:rsidRDefault="005B465D" w:rsidP="005B465D">
            <w:pPr>
              <w:pStyle w:val="HTML"/>
              <w:numPr>
                <w:ilvl w:val="0"/>
                <w:numId w:val="9"/>
              </w:numPr>
              <w:tabs>
                <w:tab w:val="clear" w:pos="75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принтер-копир-скане</w:t>
            </w:r>
            <w:r w:rsidR="001A06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р-1</w:t>
            </w: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5B465D" w:rsidRPr="00F33809" w:rsidRDefault="001A06B1" w:rsidP="005B465D">
            <w:pPr>
              <w:pStyle w:val="HTML"/>
              <w:numPr>
                <w:ilvl w:val="0"/>
                <w:numId w:val="9"/>
              </w:numPr>
              <w:tabs>
                <w:tab w:val="clear" w:pos="75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шкаф-1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сейф-1, </w:t>
            </w:r>
          </w:p>
          <w:p w:rsidR="005B465D" w:rsidRPr="00F33809" w:rsidRDefault="005B465D" w:rsidP="005B465D">
            <w:pPr>
              <w:pStyle w:val="HTML"/>
              <w:numPr>
                <w:ilvl w:val="0"/>
                <w:numId w:val="9"/>
              </w:numPr>
              <w:tabs>
                <w:tab w:val="clear" w:pos="75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</w:t>
            </w:r>
            <w:r w:rsidR="001A06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</w:t>
            </w:r>
          </w:p>
          <w:p w:rsidR="005B465D" w:rsidRPr="007C1B3A" w:rsidRDefault="001A06B1" w:rsidP="007C1B3A">
            <w:pPr>
              <w:pStyle w:val="HTML"/>
              <w:numPr>
                <w:ilvl w:val="0"/>
                <w:numId w:val="9"/>
              </w:numPr>
              <w:tabs>
                <w:tab w:val="clear" w:pos="75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 </w:t>
            </w:r>
            <w:r w:rsidR="007C1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6351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5B465D" w:rsidRPr="001A06B1" w:rsidRDefault="005B465D" w:rsidP="001A06B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06B1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   методической </w:t>
            </w: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литературы;  </w:t>
            </w:r>
          </w:p>
          <w:p w:rsidR="005B465D" w:rsidRPr="007C1B3A" w:rsidRDefault="005B465D" w:rsidP="00C24D10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содержанию </w:t>
            </w:r>
            <w:r w:rsidR="001A06B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F33809">
              <w:rPr>
                <w:rFonts w:ascii="Times New Roman" w:hAnsi="Times New Roman" w:cs="Times New Roman"/>
                <w:sz w:val="24"/>
                <w:szCs w:val="24"/>
              </w:rPr>
              <w:t>работы  в ОУ (образовательные программы, годовой план, тетрадь протоколов педсоветов, тетрадь учета поступающих и используемых  материалов, работа по аттестации, результаты  диагностики детей и педагогов, информация о состоянии работы по реализации программы и др.).</w:t>
            </w:r>
          </w:p>
        </w:tc>
      </w:tr>
      <w:tr w:rsidR="005B465D" w:rsidRPr="00F33809" w:rsidTr="00C24D10">
        <w:trPr>
          <w:cantSplit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F33809" w:rsidRDefault="001A06B1" w:rsidP="00407DBC">
            <w:pPr>
              <w:pStyle w:val="HTML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5B465D" w:rsidP="00407D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Пищеблок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7C1B3A" w:rsidRDefault="001A06B1" w:rsidP="007C1B3A">
            <w:pPr>
              <w:pStyle w:val="HTML"/>
              <w:numPr>
                <w:ilvl w:val="0"/>
                <w:numId w:val="8"/>
              </w:numPr>
              <w:tabs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электроплита-2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шт. </w:t>
            </w:r>
          </w:p>
          <w:p w:rsidR="005B465D" w:rsidRPr="007C1B3A" w:rsidRDefault="005B465D" w:rsidP="007C1B3A">
            <w:pPr>
              <w:pStyle w:val="HTML"/>
              <w:numPr>
                <w:ilvl w:val="0"/>
                <w:numId w:val="8"/>
              </w:numPr>
              <w:tabs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стол-7, </w:t>
            </w:r>
          </w:p>
          <w:p w:rsidR="005B465D" w:rsidRPr="00F33809" w:rsidRDefault="001A06B1" w:rsidP="005B465D">
            <w:pPr>
              <w:pStyle w:val="HTML"/>
              <w:numPr>
                <w:ilvl w:val="0"/>
                <w:numId w:val="8"/>
              </w:numPr>
              <w:tabs>
                <w:tab w:val="clear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водонагреватель- 2</w:t>
            </w:r>
            <w:r w:rsidR="005B465D"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5B465D" w:rsidRPr="00C24D10" w:rsidRDefault="007C1B3A" w:rsidP="005B465D">
            <w:pPr>
              <w:numPr>
                <w:ilvl w:val="0"/>
                <w:numId w:val="5"/>
              </w:numPr>
              <w:tabs>
                <w:tab w:val="clear" w:pos="360"/>
                <w:tab w:val="num" w:pos="754"/>
              </w:tabs>
              <w:suppressAutoHyphens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весы- </w:t>
            </w:r>
            <w:r w:rsidR="001A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4D10" w:rsidRPr="001A06B1" w:rsidRDefault="00C24D10" w:rsidP="005B465D">
            <w:pPr>
              <w:numPr>
                <w:ilvl w:val="0"/>
                <w:numId w:val="5"/>
              </w:numPr>
              <w:tabs>
                <w:tab w:val="clear" w:pos="360"/>
                <w:tab w:val="num" w:pos="754"/>
              </w:tabs>
              <w:suppressAutoHyphens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моечные – 5,</w:t>
            </w:r>
          </w:p>
          <w:p w:rsidR="001A06B1" w:rsidRPr="00096E4D" w:rsidRDefault="001A06B1" w:rsidP="005B465D">
            <w:pPr>
              <w:numPr>
                <w:ilvl w:val="0"/>
                <w:numId w:val="5"/>
              </w:numPr>
              <w:tabs>
                <w:tab w:val="clear" w:pos="360"/>
                <w:tab w:val="num" w:pos="754"/>
              </w:tabs>
              <w:suppressAutoHyphens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для чистой посуды</w:t>
            </w:r>
          </w:p>
          <w:p w:rsidR="00096E4D" w:rsidRPr="00F33809" w:rsidRDefault="00096E4D" w:rsidP="005B465D">
            <w:pPr>
              <w:numPr>
                <w:ilvl w:val="0"/>
                <w:numId w:val="5"/>
              </w:numPr>
              <w:tabs>
                <w:tab w:val="clear" w:pos="360"/>
                <w:tab w:val="num" w:pos="754"/>
              </w:tabs>
              <w:suppressAutoHyphens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для проб -1</w:t>
            </w:r>
          </w:p>
        </w:tc>
      </w:tr>
      <w:tr w:rsidR="005B465D" w:rsidRPr="00F33809" w:rsidTr="00C24D10">
        <w:trPr>
          <w:cantSplit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65D" w:rsidRPr="00F33809" w:rsidRDefault="005B465D" w:rsidP="00407DBC">
            <w:pPr>
              <w:pStyle w:val="HTML"/>
              <w:ind w:left="426"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465D" w:rsidRPr="00F33809" w:rsidRDefault="005B465D" w:rsidP="00407DB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8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Кладовая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A06B1" w:rsidRDefault="001A06B1" w:rsidP="001A06B1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8" w:hanging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холодильник- 2</w:t>
            </w:r>
            <w:r w:rsidR="005B465D" w:rsidRPr="001A06B1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5B465D" w:rsidRPr="001A06B1" w:rsidRDefault="005B465D" w:rsidP="001A06B1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98" w:hanging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1A0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B3A" w:rsidRPr="001A06B1">
              <w:rPr>
                <w:rFonts w:ascii="Times New Roman" w:hAnsi="Times New Roman" w:cs="Times New Roman"/>
                <w:sz w:val="24"/>
                <w:szCs w:val="24"/>
              </w:rPr>
              <w:t xml:space="preserve">теллаж-1, </w:t>
            </w:r>
          </w:p>
        </w:tc>
      </w:tr>
    </w:tbl>
    <w:p w:rsidR="00BD2AFA" w:rsidRPr="00F33809" w:rsidRDefault="00C24D10" w:rsidP="00BD2AFA">
      <w:pPr>
        <w:pStyle w:val="a7"/>
        <w:widowControl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>чреждение имеет достаточную материально-техническую базу, соответствующую санитарно-гигиеническим, педагогическим требованиям, современному уровню образования и, способствующую эффективном</w:t>
      </w:r>
      <w:r w:rsidR="00825D8E">
        <w:rPr>
          <w:rFonts w:ascii="Times New Roman" w:hAnsi="Times New Roman" w:cs="Times New Roman"/>
          <w:color w:val="000000"/>
          <w:sz w:val="28"/>
          <w:szCs w:val="28"/>
        </w:rPr>
        <w:t xml:space="preserve">у образовательному процессу. В 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ОУ созданы условия для осуществления воспитательно-образовательного процесса. </w:t>
      </w:r>
    </w:p>
    <w:p w:rsidR="00BD2AFA" w:rsidRPr="00F33809" w:rsidRDefault="00BD2AFA" w:rsidP="00BD2AFA">
      <w:pPr>
        <w:pStyle w:val="a7"/>
        <w:widowControl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  Все основные компоненты </w:t>
      </w:r>
      <w:r w:rsidR="00825D8E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развивающей предметной среды в 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ОУ включают оптимальные условия для полноценного развития дошкольников:</w:t>
      </w:r>
    </w:p>
    <w:p w:rsidR="00BD2AFA" w:rsidRPr="00F33809" w:rsidRDefault="00BD2AFA" w:rsidP="001A06B1">
      <w:pPr>
        <w:pStyle w:val="a7"/>
        <w:widowControl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физкультурно-оздоровительное:</w:t>
      </w:r>
    </w:p>
    <w:p w:rsidR="00BD2AFA" w:rsidRPr="00F33809" w:rsidRDefault="00BD2AFA" w:rsidP="00BD2AFA">
      <w:pPr>
        <w:pStyle w:val="a7"/>
        <w:widowControl/>
        <w:numPr>
          <w:ilvl w:val="0"/>
          <w:numId w:val="10"/>
        </w:numPr>
        <w:tabs>
          <w:tab w:val="left" w:pos="450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физкультурн</w:t>
      </w:r>
      <w:r w:rsidR="00C24D10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угол</w:t>
      </w:r>
      <w:r w:rsidR="00C24D10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в групп</w:t>
      </w:r>
      <w:r w:rsidR="00C24D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AFA" w:rsidRPr="00F33809" w:rsidRDefault="00C24D10" w:rsidP="00BD2AFA">
      <w:pPr>
        <w:pStyle w:val="a7"/>
        <w:widowControl/>
        <w:numPr>
          <w:ilvl w:val="0"/>
          <w:numId w:val="10"/>
        </w:numPr>
        <w:tabs>
          <w:tab w:val="left" w:pos="450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участок 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>для прогулок детей;</w:t>
      </w:r>
    </w:p>
    <w:p w:rsidR="00BD2AFA" w:rsidRPr="00F33809" w:rsidRDefault="00BD2AFA" w:rsidP="001A06B1">
      <w:pPr>
        <w:pStyle w:val="a7"/>
        <w:widowControl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художественно-эстетическое:</w:t>
      </w:r>
    </w:p>
    <w:p w:rsidR="00BD2AFA" w:rsidRPr="00F33809" w:rsidRDefault="00BD2AFA" w:rsidP="00BD2AFA">
      <w:pPr>
        <w:pStyle w:val="a7"/>
        <w:widowControl/>
        <w:numPr>
          <w:ilvl w:val="0"/>
          <w:numId w:val="11"/>
        </w:numPr>
        <w:tabs>
          <w:tab w:val="left" w:pos="450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музыкальн</w:t>
      </w:r>
      <w:r w:rsidR="00C24D10">
        <w:rPr>
          <w:rFonts w:ascii="Times New Roman" w:hAnsi="Times New Roman" w:cs="Times New Roman"/>
          <w:color w:val="000000"/>
          <w:sz w:val="28"/>
          <w:szCs w:val="28"/>
        </w:rPr>
        <w:t>ый  уголок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24D10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AFA" w:rsidRPr="00F33809" w:rsidRDefault="00BD2AFA" w:rsidP="00BD2AFA">
      <w:pPr>
        <w:pStyle w:val="a7"/>
        <w:widowControl/>
        <w:numPr>
          <w:ilvl w:val="0"/>
          <w:numId w:val="11"/>
        </w:numPr>
        <w:tabs>
          <w:tab w:val="left" w:pos="450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угол</w:t>
      </w:r>
      <w:r w:rsidR="00C24D10">
        <w:rPr>
          <w:rFonts w:ascii="Times New Roman" w:hAnsi="Times New Roman" w:cs="Times New Roman"/>
          <w:color w:val="000000"/>
          <w:sz w:val="28"/>
          <w:szCs w:val="28"/>
        </w:rPr>
        <w:t>ок творчества в группе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AFA" w:rsidRPr="00825D8E" w:rsidRDefault="00BD2AFA" w:rsidP="00825D8E">
      <w:pPr>
        <w:pStyle w:val="a7"/>
        <w:widowControl/>
        <w:numPr>
          <w:ilvl w:val="0"/>
          <w:numId w:val="11"/>
        </w:numPr>
        <w:tabs>
          <w:tab w:val="left" w:pos="450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театрализованны</w:t>
      </w:r>
      <w:r w:rsidR="00C24D10">
        <w:rPr>
          <w:rFonts w:ascii="Times New Roman" w:hAnsi="Times New Roman" w:cs="Times New Roman"/>
          <w:color w:val="000000"/>
          <w:sz w:val="28"/>
          <w:szCs w:val="28"/>
        </w:rPr>
        <w:t>й уголок в группе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AFA" w:rsidRPr="00F33809" w:rsidRDefault="00BD2AFA" w:rsidP="00BD2AFA">
      <w:pPr>
        <w:pStyle w:val="a7"/>
        <w:widowControl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познавательно-речевое:</w:t>
      </w:r>
    </w:p>
    <w:p w:rsidR="00BD2AFA" w:rsidRPr="00F33809" w:rsidRDefault="00C24D10" w:rsidP="00BD2AFA">
      <w:pPr>
        <w:pStyle w:val="a7"/>
        <w:widowControl/>
        <w:numPr>
          <w:ilvl w:val="0"/>
          <w:numId w:val="12"/>
        </w:numPr>
        <w:tabs>
          <w:tab w:val="left" w:pos="450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уголок экспериментирования в группе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AFA" w:rsidRPr="00825D8E" w:rsidRDefault="00C24D10" w:rsidP="00825D8E">
      <w:pPr>
        <w:pStyle w:val="a7"/>
        <w:widowControl/>
        <w:numPr>
          <w:ilvl w:val="0"/>
          <w:numId w:val="12"/>
        </w:numPr>
        <w:tabs>
          <w:tab w:val="left" w:pos="450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уголок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художественной литературы и речевого развития;</w:t>
      </w:r>
    </w:p>
    <w:p w:rsidR="00BD2AFA" w:rsidRPr="00825D8E" w:rsidRDefault="00C24D10" w:rsidP="00825D8E">
      <w:pPr>
        <w:pStyle w:val="a7"/>
        <w:widowControl/>
        <w:numPr>
          <w:ilvl w:val="0"/>
          <w:numId w:val="12"/>
        </w:numPr>
        <w:tabs>
          <w:tab w:val="left" w:pos="450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уголок познавательных игр в группе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2AFA" w:rsidRPr="00F33809" w:rsidRDefault="00BD2AFA" w:rsidP="00BD2AFA">
      <w:pPr>
        <w:pStyle w:val="a7"/>
        <w:widowControl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социально-личностн</w:t>
      </w:r>
      <w:r w:rsidR="00B921CA" w:rsidRPr="00F3380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2AFA" w:rsidRPr="00F33809" w:rsidRDefault="00C24D10" w:rsidP="00BD2AFA">
      <w:pPr>
        <w:pStyle w:val="a7"/>
        <w:widowControl/>
        <w:numPr>
          <w:ilvl w:val="0"/>
          <w:numId w:val="13"/>
        </w:numPr>
        <w:tabs>
          <w:tab w:val="left" w:pos="450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социально-эмоци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расслабления в группе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2AFA" w:rsidRDefault="00C24D10" w:rsidP="001A06B1">
      <w:pPr>
        <w:pStyle w:val="a7"/>
        <w:widowControl/>
        <w:numPr>
          <w:ilvl w:val="0"/>
          <w:numId w:val="13"/>
        </w:numPr>
        <w:tabs>
          <w:tab w:val="left" w:pos="450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уголок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для сюжетно-ролевых игр</w:t>
      </w:r>
      <w:r w:rsidR="001A0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6E4D" w:rsidRPr="001A06B1" w:rsidRDefault="00096E4D" w:rsidP="00096E4D">
      <w:pPr>
        <w:pStyle w:val="a7"/>
        <w:widowControl/>
        <w:spacing w:after="0" w:line="360" w:lineRule="atLeast"/>
        <w:ind w:left="45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D2AFA" w:rsidRPr="00F33809" w:rsidRDefault="001A06B1" w:rsidP="00BD2AFA">
      <w:pPr>
        <w:pStyle w:val="a7"/>
        <w:widowControl/>
        <w:spacing w:after="0" w:line="360" w:lineRule="atLeast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   Кабинет заведующей</w:t>
      </w:r>
      <w:r w:rsidR="00C24D1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D2AFA"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>предназначен для ведения административно-хозяйственной ра</w:t>
      </w:r>
      <w:r w:rsidR="00825D8E">
        <w:rPr>
          <w:rFonts w:ascii="Times New Roman" w:hAnsi="Times New Roman" w:cs="Times New Roman"/>
          <w:color w:val="000000"/>
          <w:sz w:val="28"/>
          <w:szCs w:val="28"/>
        </w:rPr>
        <w:t xml:space="preserve">боты, совещаний с сотрудниками 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>ОУ, бесед с детьм</w:t>
      </w:r>
      <w:r w:rsidR="00825D8E">
        <w:rPr>
          <w:rFonts w:ascii="Times New Roman" w:hAnsi="Times New Roman" w:cs="Times New Roman"/>
          <w:color w:val="000000"/>
          <w:sz w:val="28"/>
          <w:szCs w:val="28"/>
        </w:rPr>
        <w:t>и и родителями. Оснащен рабочим столом</w:t>
      </w:r>
      <w:r w:rsidR="00170CEC">
        <w:rPr>
          <w:rFonts w:ascii="Times New Roman" w:hAnsi="Times New Roman" w:cs="Times New Roman"/>
          <w:color w:val="000000"/>
          <w:sz w:val="28"/>
          <w:szCs w:val="28"/>
        </w:rPr>
        <w:t>, ноутбуком, подключенный к сети Интернет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>, принтером, ксеро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ксом. 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>В кабинете имеется литература для педагогов, с</w:t>
      </w:r>
      <w:r>
        <w:rPr>
          <w:rFonts w:ascii="Times New Roman" w:hAnsi="Times New Roman" w:cs="Times New Roman"/>
          <w:color w:val="000000"/>
          <w:sz w:val="28"/>
          <w:szCs w:val="28"/>
        </w:rPr>
        <w:t>пециалистов, библиотека методической литературы.</w:t>
      </w:r>
    </w:p>
    <w:p w:rsidR="00BD2AFA" w:rsidRPr="00F33809" w:rsidRDefault="00BD2AFA" w:rsidP="00BD2AFA">
      <w:pPr>
        <w:pStyle w:val="a7"/>
        <w:widowControl/>
        <w:spacing w:after="0" w:line="360" w:lineRule="atLeast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В </w:t>
      </w:r>
      <w:r w:rsidR="001A06B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группе </w:t>
      </w:r>
      <w:r w:rsidR="0093157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имеется физкультурный уголок, который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 оснащен спортивным оборудование</w:t>
      </w:r>
      <w:r w:rsidR="00931572">
        <w:rPr>
          <w:rFonts w:ascii="Times New Roman" w:hAnsi="Times New Roman" w:cs="Times New Roman"/>
          <w:color w:val="000000"/>
          <w:sz w:val="28"/>
          <w:szCs w:val="28"/>
        </w:rPr>
        <w:t>м для проведения ОРУ.</w:t>
      </w:r>
      <w:r w:rsidR="00C24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Оборудовано место  для хранения спор</w:t>
      </w:r>
      <w:r w:rsidR="00931572">
        <w:rPr>
          <w:rFonts w:ascii="Times New Roman" w:hAnsi="Times New Roman" w:cs="Times New Roman"/>
          <w:color w:val="000000"/>
          <w:sz w:val="28"/>
          <w:szCs w:val="28"/>
        </w:rPr>
        <w:t xml:space="preserve">тивного инвентаря </w:t>
      </w:r>
      <w:r w:rsidR="00C24D10">
        <w:rPr>
          <w:rFonts w:ascii="Times New Roman" w:hAnsi="Times New Roman" w:cs="Times New Roman"/>
          <w:color w:val="000000"/>
          <w:sz w:val="28"/>
          <w:szCs w:val="28"/>
        </w:rPr>
        <w:t>(мячи, обручи, скакалки, ленты).</w:t>
      </w:r>
      <w:r w:rsidR="00931572">
        <w:rPr>
          <w:rFonts w:ascii="Times New Roman" w:hAnsi="Times New Roman" w:cs="Times New Roman"/>
          <w:color w:val="000000"/>
          <w:sz w:val="28"/>
          <w:szCs w:val="28"/>
        </w:rPr>
        <w:t xml:space="preserve"> В групповой комнате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музыкальная и двигательная непосредственно образовательная деятельность, утренняя гимнастика, подгрупповые и индивидуальные занятия, праздники, досуги и развлечения.</w:t>
      </w:r>
    </w:p>
    <w:p w:rsidR="00BD2AFA" w:rsidRPr="00F33809" w:rsidRDefault="00931572" w:rsidP="00BD2AFA">
      <w:pPr>
        <w:pStyle w:val="a7"/>
        <w:widowControl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Педагогическая б</w:t>
      </w:r>
      <w:r w:rsidR="00825D8E">
        <w:rPr>
          <w:rFonts w:ascii="Times New Roman" w:hAnsi="Times New Roman" w:cs="Times New Roman"/>
          <w:color w:val="000000"/>
          <w:sz w:val="28"/>
          <w:szCs w:val="28"/>
        </w:rPr>
        <w:t xml:space="preserve">иблиотека </w:t>
      </w:r>
      <w:r>
        <w:rPr>
          <w:rFonts w:ascii="Times New Roman" w:hAnsi="Times New Roman" w:cs="Times New Roman"/>
          <w:color w:val="000000"/>
          <w:sz w:val="28"/>
          <w:szCs w:val="28"/>
        </w:rPr>
        <w:t>ОУ расположена в спальне, где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собран фонд литературы, необходимой для работы с детьми, родителями и педагогами: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2AFA"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• методическая литература 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>по всем направлениям в рамках реализации Федеральных государственных образовательных стандартов:</w:t>
      </w:r>
    </w:p>
    <w:p w:rsidR="00BD2AFA" w:rsidRPr="00F33809" w:rsidRDefault="00BD2AFA" w:rsidP="00BD2AFA">
      <w:pPr>
        <w:pStyle w:val="a7"/>
        <w:widowControl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- Физическое развитие</w:t>
      </w:r>
    </w:p>
    <w:p w:rsidR="00BD2AFA" w:rsidRPr="00F33809" w:rsidRDefault="00BD2AFA" w:rsidP="00BD2AFA">
      <w:pPr>
        <w:pStyle w:val="a7"/>
        <w:widowControl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- Социально-коммуникативное развитие</w:t>
      </w:r>
    </w:p>
    <w:p w:rsidR="00BD2AFA" w:rsidRPr="00F33809" w:rsidRDefault="00BD2AFA" w:rsidP="00BD2AFA">
      <w:pPr>
        <w:pStyle w:val="a7"/>
        <w:widowControl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- Познавательное развитие</w:t>
      </w:r>
    </w:p>
    <w:p w:rsidR="00BD2AFA" w:rsidRPr="00F33809" w:rsidRDefault="00BD2AFA" w:rsidP="00BD2AFA">
      <w:pPr>
        <w:pStyle w:val="a7"/>
        <w:widowControl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- Речевое развитие</w:t>
      </w:r>
    </w:p>
    <w:p w:rsidR="00BD2AFA" w:rsidRPr="00F33809" w:rsidRDefault="00BD2AFA" w:rsidP="00BD2AFA">
      <w:pPr>
        <w:pStyle w:val="a7"/>
        <w:widowControl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Fonts w:ascii="Times New Roman" w:hAnsi="Times New Roman" w:cs="Times New Roman"/>
          <w:color w:val="000000"/>
          <w:sz w:val="28"/>
          <w:szCs w:val="28"/>
        </w:rPr>
        <w:t>- Художественно-эстетическое развитие</w:t>
      </w:r>
    </w:p>
    <w:p w:rsidR="00BD2AFA" w:rsidRDefault="00BD2AFA" w:rsidP="00B921CA">
      <w:pPr>
        <w:pStyle w:val="a7"/>
        <w:widowControl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• детская художественная литература 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(фольклор, поэзия, сказки, былины, рассказы, повести и т.п.);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• периодическая печать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 по вопросам дошкольного образования (журналы "Дошкольное образование", "Дошкол</w:t>
      </w:r>
      <w:r w:rsidR="00825D8E">
        <w:rPr>
          <w:rFonts w:ascii="Times New Roman" w:hAnsi="Times New Roman" w:cs="Times New Roman"/>
          <w:color w:val="000000"/>
          <w:sz w:val="28"/>
          <w:szCs w:val="28"/>
        </w:rPr>
        <w:t xml:space="preserve">ьное воспитание», 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 и т.д.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br/>
        <w:t>Библиотечный фонд учреждения регулярно пополняется.</w:t>
      </w:r>
    </w:p>
    <w:p w:rsidR="00170CEC" w:rsidRPr="00F33809" w:rsidRDefault="00170CEC" w:rsidP="00B921CA">
      <w:pPr>
        <w:pStyle w:val="a7"/>
        <w:widowControl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AFA" w:rsidRPr="00F33809" w:rsidRDefault="00BD2AFA" w:rsidP="00BD2AFA">
      <w:pPr>
        <w:pStyle w:val="a7"/>
        <w:widowControl/>
        <w:spacing w:after="0" w:line="276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Сведения о наличии  объектов спорта:</w:t>
      </w:r>
    </w:p>
    <w:p w:rsidR="00BD2AFA" w:rsidRDefault="00BD2AFA" w:rsidP="00931572">
      <w:pPr>
        <w:pStyle w:val="a7"/>
        <w:widowControl/>
        <w:numPr>
          <w:ilvl w:val="0"/>
          <w:numId w:val="12"/>
        </w:numPr>
        <w:tabs>
          <w:tab w:val="clear" w:pos="450"/>
          <w:tab w:val="num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участ</w:t>
      </w:r>
      <w:r w:rsidR="00C24D1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ок</w:t>
      </w:r>
      <w:r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прогулок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со стационарным физкультурно-игровым оборудованием для обучения детей элементам спортивных игр и развития двигательной активности</w:t>
      </w:r>
      <w:r w:rsidR="009315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CEC" w:rsidRPr="00931572" w:rsidRDefault="00170CEC" w:rsidP="00170CEC">
      <w:pPr>
        <w:pStyle w:val="a7"/>
        <w:widowControl/>
        <w:spacing w:after="0" w:line="276" w:lineRule="auto"/>
        <w:ind w:left="36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D2AFA" w:rsidRPr="00931572" w:rsidRDefault="00931572" w:rsidP="00BD2AFA">
      <w:pPr>
        <w:pStyle w:val="a7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BD2AFA"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Сведения о средствах обучения и воспитания:</w:t>
      </w:r>
    </w:p>
    <w:p w:rsidR="00BD2AFA" w:rsidRPr="00F33809" w:rsidRDefault="00170CEC" w:rsidP="00BD2AFA">
      <w:pPr>
        <w:pStyle w:val="a7"/>
        <w:widowControl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телевизор - 2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шт.;</w:t>
      </w:r>
    </w:p>
    <w:p w:rsidR="00BD2AFA" w:rsidRPr="00F33809" w:rsidRDefault="00931572" w:rsidP="00BD2AFA">
      <w:pPr>
        <w:pStyle w:val="a7"/>
        <w:widowControl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>музыкальный центр - 1 шт.;</w:t>
      </w:r>
    </w:p>
    <w:p w:rsidR="00BD2AFA" w:rsidRPr="00F33809" w:rsidRDefault="00825D8E" w:rsidP="00BD2AFA">
      <w:pPr>
        <w:pStyle w:val="a7"/>
        <w:widowControl/>
        <w:spacing w:after="0" w:line="276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Группа обеспечена</w:t>
      </w:r>
      <w:r w:rsidR="00BD2AFA"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игрушками, спортивным оборудованием  в соответствии с современными требованиями.</w:t>
      </w:r>
    </w:p>
    <w:p w:rsidR="00BD2AFA" w:rsidRDefault="00BD2AFA" w:rsidP="00BD2AFA">
      <w:pPr>
        <w:pStyle w:val="a7"/>
        <w:widowControl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</w:t>
      </w:r>
      <w:r w:rsidR="0093157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Для оказа</w:t>
      </w:r>
      <w:r w:rsidR="007C1B3A">
        <w:rPr>
          <w:rFonts w:ascii="Times New Roman" w:hAnsi="Times New Roman" w:cs="Times New Roman"/>
          <w:color w:val="000000"/>
          <w:sz w:val="28"/>
          <w:szCs w:val="28"/>
        </w:rPr>
        <w:t xml:space="preserve">ния доврачебной помощи в 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группе имеется аптечка.</w:t>
      </w:r>
      <w:r w:rsidR="0093157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имеет ростомер, весы.</w:t>
      </w:r>
    </w:p>
    <w:p w:rsidR="00170CEC" w:rsidRPr="00F33809" w:rsidRDefault="00170CEC" w:rsidP="00BD2AFA">
      <w:pPr>
        <w:pStyle w:val="a7"/>
        <w:widowControl/>
        <w:spacing w:after="0" w:line="360" w:lineRule="atLeast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D2AFA" w:rsidRPr="00F33809" w:rsidRDefault="00BD2AFA" w:rsidP="00BD2AFA">
      <w:pPr>
        <w:pStyle w:val="a7"/>
        <w:widowControl/>
        <w:spacing w:after="0" w:line="360" w:lineRule="atLeast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   Пищеблок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 оборудован в соответствии с санитарными нормами, обеспечен необходим</w:t>
      </w:r>
      <w:r w:rsidR="00825D8E">
        <w:rPr>
          <w:rFonts w:ascii="Times New Roman" w:hAnsi="Times New Roman" w:cs="Times New Roman"/>
          <w:color w:val="000000"/>
          <w:sz w:val="28"/>
          <w:szCs w:val="28"/>
        </w:rPr>
        <w:t>ым оборудованием - электроплита,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специализированные столы, кухонная посуда, инвентарь. Имеется специализированная зона для мытья и обработки посуды. Все находится в рабочем состоянии. Санитарно-гигиенический режим пищеблока соблюдается и находится под </w:t>
      </w:r>
      <w:r w:rsidR="007C1B3A">
        <w:rPr>
          <w:rFonts w:ascii="Times New Roman" w:hAnsi="Times New Roman" w:cs="Times New Roman"/>
          <w:color w:val="000000"/>
          <w:sz w:val="28"/>
          <w:szCs w:val="28"/>
        </w:rPr>
        <w:t xml:space="preserve">контролем </w:t>
      </w:r>
      <w:r w:rsidR="00170CEC">
        <w:rPr>
          <w:rFonts w:ascii="Times New Roman" w:hAnsi="Times New Roman" w:cs="Times New Roman"/>
          <w:color w:val="000000"/>
          <w:sz w:val="28"/>
          <w:szCs w:val="28"/>
        </w:rPr>
        <w:t>заведующей</w:t>
      </w:r>
      <w:r w:rsidR="007C1B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809" w:rsidRDefault="00BD2AFA" w:rsidP="00B921CA">
      <w:pPr>
        <w:pStyle w:val="a7"/>
        <w:widowControl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0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Кладовая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> предназначена для хранения продуктов. В н</w:t>
      </w:r>
      <w:r w:rsidR="007C1B3A">
        <w:rPr>
          <w:rFonts w:ascii="Times New Roman" w:hAnsi="Times New Roman" w:cs="Times New Roman"/>
          <w:color w:val="000000"/>
          <w:sz w:val="28"/>
          <w:szCs w:val="28"/>
        </w:rPr>
        <w:t>ей находятся холодильники – 2 шт.,</w:t>
      </w:r>
      <w:r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 стеллажи, крупы расположены на подтоварниках. Ведение документации, прием продуктов ос</w:t>
      </w:r>
      <w:r w:rsidR="00931572">
        <w:rPr>
          <w:rFonts w:ascii="Times New Roman" w:hAnsi="Times New Roman" w:cs="Times New Roman"/>
          <w:color w:val="000000"/>
          <w:sz w:val="28"/>
          <w:szCs w:val="28"/>
        </w:rPr>
        <w:t>уществляет заведующая</w:t>
      </w:r>
      <w:r w:rsidR="007C1B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CEC" w:rsidRPr="00F33809" w:rsidRDefault="00170CEC" w:rsidP="00B921CA">
      <w:pPr>
        <w:pStyle w:val="a7"/>
        <w:widowControl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809" w:rsidRPr="00F33809" w:rsidRDefault="00931572" w:rsidP="00F33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3809">
        <w:rPr>
          <w:rFonts w:ascii="Times New Roman" w:hAnsi="Times New Roman" w:cs="Times New Roman"/>
          <w:sz w:val="28"/>
          <w:szCs w:val="28"/>
        </w:rPr>
        <w:t>Группов</w:t>
      </w:r>
      <w:r w:rsidR="00C24D10">
        <w:rPr>
          <w:rFonts w:ascii="Times New Roman" w:hAnsi="Times New Roman" w:cs="Times New Roman"/>
          <w:sz w:val="28"/>
          <w:szCs w:val="28"/>
        </w:rPr>
        <w:t>ое</w:t>
      </w:r>
      <w:r w:rsidR="00F3380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24D10">
        <w:rPr>
          <w:rFonts w:ascii="Times New Roman" w:hAnsi="Times New Roman" w:cs="Times New Roman"/>
          <w:sz w:val="28"/>
          <w:szCs w:val="28"/>
        </w:rPr>
        <w:t>е</w:t>
      </w:r>
      <w:r w:rsidR="00F33809" w:rsidRPr="00F33809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C24D10">
        <w:rPr>
          <w:rFonts w:ascii="Times New Roman" w:hAnsi="Times New Roman" w:cs="Times New Roman"/>
          <w:sz w:val="28"/>
          <w:szCs w:val="28"/>
        </w:rPr>
        <w:t>е</w:t>
      </w:r>
      <w:r w:rsidR="00F33809" w:rsidRPr="00F33809">
        <w:rPr>
          <w:rFonts w:ascii="Times New Roman" w:hAnsi="Times New Roman" w:cs="Times New Roman"/>
          <w:sz w:val="28"/>
          <w:szCs w:val="28"/>
        </w:rPr>
        <w:t>тся всеми обучающимися, в том числе могут быть использованы инвалидами и лицами с ограниченными возможностями здоровья, кроме инвалидов с НОДА и слепых.</w:t>
      </w:r>
    </w:p>
    <w:p w:rsidR="00F33809" w:rsidRPr="00F33809" w:rsidRDefault="00931572" w:rsidP="00F33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3809" w:rsidRPr="00F3380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доступа в </w:t>
      </w:r>
      <w:r w:rsidR="00F33809">
        <w:rPr>
          <w:rFonts w:ascii="Times New Roman" w:hAnsi="Times New Roman" w:cs="Times New Roman"/>
          <w:color w:val="000000"/>
          <w:sz w:val="28"/>
          <w:szCs w:val="28"/>
        </w:rPr>
        <w:t>группов</w:t>
      </w:r>
      <w:r w:rsidR="00C24D10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F33809">
        <w:rPr>
          <w:rFonts w:ascii="Times New Roman" w:hAnsi="Times New Roman" w:cs="Times New Roman"/>
          <w:color w:val="000000"/>
          <w:sz w:val="28"/>
          <w:szCs w:val="28"/>
        </w:rPr>
        <w:t xml:space="preserve"> помещен</w:t>
      </w:r>
      <w:r w:rsidR="00C24D1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F33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809" w:rsidRPr="00F33809">
        <w:rPr>
          <w:rFonts w:ascii="Times New Roman" w:hAnsi="Times New Roman" w:cs="Times New Roman"/>
          <w:color w:val="000000"/>
          <w:sz w:val="28"/>
          <w:szCs w:val="28"/>
        </w:rPr>
        <w:t>учреждения инвалидов и лиц с ОВЗ отдельных категорий (с нарушениями опорно-двигательного аппарата, слепых) планируется до 2030 г.</w:t>
      </w:r>
    </w:p>
    <w:p w:rsidR="00F33809" w:rsidRPr="00F33809" w:rsidRDefault="00931572" w:rsidP="00F33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809" w:rsidRPr="00F33809">
        <w:rPr>
          <w:rFonts w:ascii="Times New Roman" w:hAnsi="Times New Roman" w:cs="Times New Roman"/>
          <w:sz w:val="28"/>
          <w:szCs w:val="28"/>
        </w:rPr>
        <w:t xml:space="preserve">При необходимости специальные </w:t>
      </w:r>
      <w:r w:rsidR="00F33809">
        <w:rPr>
          <w:rFonts w:ascii="Times New Roman" w:hAnsi="Times New Roman" w:cs="Times New Roman"/>
          <w:sz w:val="28"/>
          <w:szCs w:val="28"/>
        </w:rPr>
        <w:t>учебные пособия</w:t>
      </w:r>
      <w:r w:rsidR="00F33809" w:rsidRPr="00F33809">
        <w:rPr>
          <w:rFonts w:ascii="Times New Roman" w:hAnsi="Times New Roman" w:cs="Times New Roman"/>
          <w:sz w:val="28"/>
          <w:szCs w:val="28"/>
        </w:rPr>
        <w:t xml:space="preserve"> по рекомендованным ПМПК адаптированным образовательным программам  будут приобретены.</w:t>
      </w:r>
    </w:p>
    <w:p w:rsidR="00170CEC" w:rsidRPr="00170CEC" w:rsidRDefault="00170CEC" w:rsidP="00170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</w:t>
      </w:r>
      <w:r w:rsidRPr="00170C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Доступ к кабинетам администрации, групповой, туалету может быть </w:t>
      </w:r>
      <w:bookmarkStart w:id="0" w:name="_GoBack"/>
      <w:bookmarkEnd w:id="0"/>
      <w:r w:rsidRPr="00170C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обеспечен посредством предоставления </w:t>
      </w:r>
      <w:r w:rsidRPr="00170CEC">
        <w:rPr>
          <w:rFonts w:ascii="Times New Roman" w:hAnsi="Times New Roman" w:cs="Times New Roman"/>
          <w:sz w:val="28"/>
          <w:szCs w:val="28"/>
        </w:rPr>
        <w:t>сопровождающего лица.</w:t>
      </w:r>
    </w:p>
    <w:p w:rsidR="00C14965" w:rsidRDefault="00C14965" w:rsidP="00F33809">
      <w:pPr>
        <w:rPr>
          <w:rFonts w:ascii="Times New Roman" w:hAnsi="Times New Roman" w:cs="Times New Roman"/>
          <w:lang w:eastAsia="zh-CN" w:bidi="hi-IN"/>
        </w:rPr>
      </w:pPr>
    </w:p>
    <w:p w:rsidR="00096E4D" w:rsidRDefault="00096E4D" w:rsidP="00F33809">
      <w:pPr>
        <w:rPr>
          <w:rFonts w:ascii="Times New Roman" w:hAnsi="Times New Roman" w:cs="Times New Roman"/>
          <w:lang w:eastAsia="zh-CN" w:bidi="hi-IN"/>
        </w:rPr>
      </w:pPr>
    </w:p>
    <w:p w:rsidR="00096E4D" w:rsidRPr="00F33809" w:rsidRDefault="00096E4D" w:rsidP="00F33809">
      <w:pPr>
        <w:rPr>
          <w:rFonts w:ascii="Times New Roman" w:hAnsi="Times New Roman" w:cs="Times New Roman"/>
          <w:lang w:eastAsia="zh-CN" w:bidi="hi-IN"/>
        </w:rPr>
      </w:pPr>
    </w:p>
    <w:p w:rsidR="00170CEC" w:rsidRDefault="00170CEC" w:rsidP="00170CEC">
      <w:pPr>
        <w:pStyle w:val="a9"/>
        <w:spacing w:before="0" w:beforeAutospacing="0" w:after="0" w:afterAutospacing="0" w:line="252" w:lineRule="atLeast"/>
        <w:ind w:left="142" w:right="75" w:hanging="709"/>
        <w:jc w:val="center"/>
        <w:textAlignment w:val="baseline"/>
      </w:pPr>
      <w:r>
        <w:rPr>
          <w:rStyle w:val="a6"/>
          <w:rFonts w:eastAsia="OpenSymbol"/>
          <w:bdr w:val="none" w:sz="0" w:space="0" w:color="auto" w:frame="1"/>
        </w:rPr>
        <w:t xml:space="preserve">          </w:t>
      </w:r>
      <w:r>
        <w:rPr>
          <w:rStyle w:val="a6"/>
          <w:rFonts w:eastAsia="OpenSymbol"/>
          <w:bdr w:val="none" w:sz="0" w:space="0" w:color="auto" w:frame="1"/>
        </w:rPr>
        <w:t xml:space="preserve"> </w:t>
      </w:r>
    </w:p>
    <w:p w:rsidR="00096E4D" w:rsidRPr="00096E4D" w:rsidRDefault="00096E4D" w:rsidP="00096E4D">
      <w:pP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F33809" w:rsidRPr="00F33809" w:rsidRDefault="00F33809">
      <w:pPr>
        <w:rPr>
          <w:rFonts w:ascii="Times New Roman" w:hAnsi="Times New Roman" w:cs="Times New Roman"/>
          <w:lang w:eastAsia="zh-CN" w:bidi="hi-IN"/>
        </w:rPr>
      </w:pPr>
    </w:p>
    <w:sectPr w:rsidR="00F33809" w:rsidRPr="00F33809" w:rsidSect="00B921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8C77B55"/>
    <w:multiLevelType w:val="multilevel"/>
    <w:tmpl w:val="73D65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5">
    <w:nsid w:val="109713F5"/>
    <w:multiLevelType w:val="multilevel"/>
    <w:tmpl w:val="BF0CB0B2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</w:rPr>
    </w:lvl>
  </w:abstractNum>
  <w:abstractNum w:abstractNumId="6">
    <w:nsid w:val="20407C1B"/>
    <w:multiLevelType w:val="multilevel"/>
    <w:tmpl w:val="ED5EB870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</w:rPr>
    </w:lvl>
  </w:abstractNum>
  <w:abstractNum w:abstractNumId="7">
    <w:nsid w:val="2131109E"/>
    <w:multiLevelType w:val="multilevel"/>
    <w:tmpl w:val="77CAE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>
    <w:nsid w:val="26164FA9"/>
    <w:multiLevelType w:val="hybridMultilevel"/>
    <w:tmpl w:val="BA80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718F5"/>
    <w:multiLevelType w:val="multilevel"/>
    <w:tmpl w:val="47144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0">
    <w:nsid w:val="42AB6ECD"/>
    <w:multiLevelType w:val="multilevel"/>
    <w:tmpl w:val="F296F8E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11">
    <w:nsid w:val="4C900468"/>
    <w:multiLevelType w:val="multilevel"/>
    <w:tmpl w:val="6596C36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OpenSymbol" w:hint="default"/>
      </w:rPr>
    </w:lvl>
  </w:abstractNum>
  <w:abstractNum w:abstractNumId="12">
    <w:nsid w:val="6EFE517C"/>
    <w:multiLevelType w:val="multilevel"/>
    <w:tmpl w:val="9B50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5D"/>
    <w:rsid w:val="00096E4D"/>
    <w:rsid w:val="00170CEC"/>
    <w:rsid w:val="001A06B1"/>
    <w:rsid w:val="00261BC1"/>
    <w:rsid w:val="00367D99"/>
    <w:rsid w:val="003E03A1"/>
    <w:rsid w:val="00407DBC"/>
    <w:rsid w:val="004F368D"/>
    <w:rsid w:val="0057684D"/>
    <w:rsid w:val="005B465D"/>
    <w:rsid w:val="006216AB"/>
    <w:rsid w:val="00635145"/>
    <w:rsid w:val="007C1B3A"/>
    <w:rsid w:val="00815119"/>
    <w:rsid w:val="00825D8E"/>
    <w:rsid w:val="008F74B7"/>
    <w:rsid w:val="00931572"/>
    <w:rsid w:val="00B43BE8"/>
    <w:rsid w:val="00B921CA"/>
    <w:rsid w:val="00BD2AFA"/>
    <w:rsid w:val="00C14965"/>
    <w:rsid w:val="00C24D10"/>
    <w:rsid w:val="00CA2DBE"/>
    <w:rsid w:val="00DA113C"/>
    <w:rsid w:val="00F3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E4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5D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5B4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65D"/>
    <w:rPr>
      <w:rFonts w:ascii="Courier New" w:eastAsia="Times New Roman" w:hAnsi="Courier New" w:cs="Courier New"/>
      <w:color w:val="00000A"/>
      <w:sz w:val="20"/>
      <w:szCs w:val="20"/>
    </w:rPr>
  </w:style>
  <w:style w:type="table" w:styleId="a4">
    <w:name w:val="Table Grid"/>
    <w:basedOn w:val="a1"/>
    <w:uiPriority w:val="59"/>
    <w:rsid w:val="00B43B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3BE8"/>
    <w:rPr>
      <w:color w:val="0000FF" w:themeColor="hyperlink"/>
      <w:u w:val="single"/>
    </w:rPr>
  </w:style>
  <w:style w:type="character" w:styleId="a6">
    <w:name w:val="Strong"/>
    <w:uiPriority w:val="22"/>
    <w:qFormat/>
    <w:rsid w:val="00BD2AFA"/>
    <w:rPr>
      <w:b/>
      <w:bCs/>
    </w:rPr>
  </w:style>
  <w:style w:type="paragraph" w:styleId="a7">
    <w:name w:val="Body Text"/>
    <w:basedOn w:val="a"/>
    <w:link w:val="a8"/>
    <w:rsid w:val="00BD2AF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BD2AF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96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17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2015-08-19T10:19:00Z</cp:lastPrinted>
  <dcterms:created xsi:type="dcterms:W3CDTF">2018-10-10T11:29:00Z</dcterms:created>
  <dcterms:modified xsi:type="dcterms:W3CDTF">2020-05-13T11:56:00Z</dcterms:modified>
</cp:coreProperties>
</file>